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5666B" w:rsidRPr="00D5666B" w14:paraId="505A121C" w14:textId="77777777" w:rsidTr="00BD5667">
        <w:tc>
          <w:tcPr>
            <w:tcW w:w="10065" w:type="dxa"/>
          </w:tcPr>
          <w:p w14:paraId="23495BF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SIWZ</w:t>
            </w:r>
          </w:p>
        </w:tc>
      </w:tr>
      <w:tr w:rsidR="00D5666B" w:rsidRPr="00D5666B" w14:paraId="7AD250BA" w14:textId="77777777" w:rsidTr="00BD5667">
        <w:trPr>
          <w:trHeight w:val="318"/>
        </w:trPr>
        <w:tc>
          <w:tcPr>
            <w:tcW w:w="10065" w:type="dxa"/>
          </w:tcPr>
          <w:p w14:paraId="2A758DEC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BF2ABD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7B7003D" w14:textId="235BD39C" w:rsidR="005224DE" w:rsidRDefault="005224DE" w:rsidP="0034727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Hlk57895758"/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347271">
        <w:rPr>
          <w:rFonts w:ascii="Times New Roman" w:hAnsi="Times New Roman" w:cs="Times New Roman"/>
          <w:b/>
          <w:sz w:val="28"/>
          <w:szCs w:val="28"/>
          <w:lang w:eastAsia="pl-PL"/>
        </w:rPr>
        <w:t>przebudowę i automatyzację układu termo-hydraulicznego ciepłowni KR-Zachód w Pile</w:t>
      </w:r>
      <w:r w:rsidR="00D32312" w:rsidRPr="00D32312">
        <w:t xml:space="preserve"> </w:t>
      </w:r>
      <w:r w:rsidR="00D32312" w:rsidRPr="00D32312">
        <w:rPr>
          <w:rFonts w:ascii="Times New Roman" w:hAnsi="Times New Roman" w:cs="Times New Roman"/>
          <w:b/>
          <w:sz w:val="28"/>
          <w:szCs w:val="28"/>
          <w:lang w:eastAsia="pl-PL"/>
        </w:rPr>
        <w:t>w ramach Inwestycji Strategicznej „Budowa źródła kogeneracyjnego KR-Zachód w Pile”</w:t>
      </w:r>
    </w:p>
    <w:bookmarkEnd w:id="0"/>
    <w:p w14:paraId="229119B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394A7D3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8F7066B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Nazwa i adres Wykonawcy ............................................................................................................</w:t>
      </w:r>
    </w:p>
    <w:p w14:paraId="67BE1C9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5CF33B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Numer telefonu ..................................................fax .......................................................................</w:t>
      </w:r>
    </w:p>
    <w:p w14:paraId="1FEBCE64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4598F6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DEF0F4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5CEA3A0" w14:textId="77777777" w:rsidR="00D5666B" w:rsidRPr="00D5666B" w:rsidRDefault="00D5666B" w:rsidP="00D5666B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1. Zobowiązujemy się do wykonania poniższych zadań zgodnie ze Specyfikacją Istotnych Warunków Zamówienia nr </w:t>
      </w:r>
      <w:r w:rsidR="00347271">
        <w:rPr>
          <w:rFonts w:ascii="Times New Roman" w:hAnsi="Times New Roman" w:cs="Times New Roman"/>
          <w:sz w:val="24"/>
          <w:szCs w:val="20"/>
          <w:lang w:eastAsia="pl-PL"/>
        </w:rPr>
        <w:t>2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3/20</w:t>
      </w:r>
      <w:r w:rsidR="00347271">
        <w:rPr>
          <w:rFonts w:ascii="Times New Roman" w:hAnsi="Times New Roman" w:cs="Times New Roman"/>
          <w:sz w:val="24"/>
          <w:szCs w:val="20"/>
          <w:lang w:eastAsia="pl-PL"/>
        </w:rPr>
        <w:t>20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i złożoną ofertą za kwotę:</w:t>
      </w:r>
    </w:p>
    <w:p w14:paraId="6367E2A7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6EFCFB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EBFAA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.......................................... PLN  + 23 % VAT  = .......................................... PLN (brutto)</w:t>
      </w:r>
    </w:p>
    <w:p w14:paraId="3EFADD56" w14:textId="77777777" w:rsidR="00D5666B" w:rsidRPr="00D5666B" w:rsidRDefault="00D5666B" w:rsidP="00D5666B">
      <w:pPr>
        <w:suppressAutoHyphens w:val="0"/>
        <w:spacing w:after="0" w:line="240" w:lineRule="auto"/>
        <w:ind w:left="1068" w:firstLine="348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390A06FB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 ................................................................................................................zł)</w:t>
      </w:r>
    </w:p>
    <w:p w14:paraId="50BAA3C0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328CB0D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F02847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E9FD145" w14:textId="77777777" w:rsidR="00D5666B" w:rsidRPr="00D5666B" w:rsidRDefault="00D5666B" w:rsidP="00D5666B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2.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ab/>
        <w:t>Na prawidłowe wykonanie w/w przedmiotu zamówienia udzielamy pełnej gwarancji na okres</w:t>
      </w:r>
      <w:r w:rsidRPr="00D5666B">
        <w:rPr>
          <w:rFonts w:ascii="Times New Roman" w:hAnsi="Times New Roman" w:cs="Times New Roman"/>
          <w:sz w:val="24"/>
          <w:szCs w:val="20"/>
          <w:vertAlign w:val="superscript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 miesięcy.</w:t>
      </w:r>
      <w:r w:rsidRPr="00D5666B">
        <w:rPr>
          <w:rFonts w:ascii="Times New Roman" w:hAnsi="Times New Roman" w:cs="Times New Roman"/>
          <w:sz w:val="24"/>
          <w:szCs w:val="20"/>
          <w:vertAlign w:val="superscript"/>
          <w:lang w:eastAsia="pl-PL"/>
        </w:rPr>
        <w:t xml:space="preserve"> *</w:t>
      </w:r>
    </w:p>
    <w:p w14:paraId="642C256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CA39206" w14:textId="77777777" w:rsidR="00D5666B" w:rsidRPr="00D5666B" w:rsidRDefault="00D5666B" w:rsidP="00D5666B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3. Zobowiązujemy się do świadczenia usług gwarancyjnych i pogwarancyjnych bez wzywania służb producenta i ponoszenia kosztów przez Zamawiającego (w przypadku usług objętych gwarancją).</w:t>
      </w:r>
    </w:p>
    <w:p w14:paraId="7A25AD18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26E6569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</w:rPr>
        <w:t>4. W załączeniu przedstawiamy komplet dokumentów, o których mowa w pkt 5 SIWZ.</w:t>
      </w:r>
    </w:p>
    <w:p w14:paraId="30353201" w14:textId="77777777" w:rsidR="00D5666B" w:rsidRPr="00D5666B" w:rsidRDefault="00D5666B" w:rsidP="00D5666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3CC276F" w14:textId="77777777" w:rsidR="00D5666B" w:rsidRPr="00D5666B" w:rsidRDefault="00D5666B" w:rsidP="00D5666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A118359" w14:textId="77777777" w:rsidR="00D5666B" w:rsidRPr="00D5666B" w:rsidRDefault="00D5666B" w:rsidP="00D5666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CE8C5C0" w14:textId="77777777" w:rsidR="00D5666B" w:rsidRPr="00D5666B" w:rsidRDefault="00D5666B" w:rsidP="00D5666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77777777" w:rsidR="00D5666B" w:rsidRPr="00D5666B" w:rsidRDefault="00D5666B" w:rsidP="00D5666B">
      <w:pPr>
        <w:suppressAutoHyphens w:val="0"/>
        <w:spacing w:after="0" w:line="240" w:lineRule="auto"/>
        <w:ind w:left="4248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 ………….............................................</w:t>
      </w:r>
    </w:p>
    <w:p w14:paraId="2A3E8E80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ec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z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ę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ć</w:t>
      </w:r>
      <w:r w:rsidRPr="00D5666B">
        <w:rPr>
          <w:rFonts w:ascii="Times New Roman" w:hAnsi="Times New Roman" w:cs="Times New Roman"/>
          <w:spacing w:val="-5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m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a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3CED8B9C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011A19D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F71B184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7B3F89D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5501E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9EF4166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AACD03A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2BD29AB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DF474D7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6332F4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vertAlign w:val="superscript"/>
          <w:lang w:eastAsia="pl-PL"/>
        </w:rPr>
        <w:t>*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)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Uwaga: Okres udzielonej gwarancji nie może być krótszy niż 24 m-ce</w:t>
      </w:r>
    </w:p>
    <w:p w14:paraId="05F0C19E" w14:textId="579B9583" w:rsid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z w:val="16"/>
          <w:szCs w:val="16"/>
          <w:lang w:eastAsia="pl-PL"/>
        </w:rPr>
        <w:br w:type="page"/>
      </w:r>
    </w:p>
    <w:p w14:paraId="06C3AD37" w14:textId="1BD8DCAB" w:rsidR="00BD5667" w:rsidRDefault="00BD5667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9963CBF" w14:textId="43A5672B" w:rsidR="00BD5667" w:rsidRDefault="00BD5667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B73B928" w14:textId="77777777" w:rsidR="00BD5667" w:rsidRPr="00D5666B" w:rsidRDefault="00BD5667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5666B" w:rsidRPr="00D5666B" w14:paraId="442CD76D" w14:textId="77777777" w:rsidTr="00D5666B">
        <w:tc>
          <w:tcPr>
            <w:tcW w:w="9923" w:type="dxa"/>
          </w:tcPr>
          <w:p w14:paraId="0040774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2 DO SIWZ</w:t>
            </w:r>
          </w:p>
        </w:tc>
      </w:tr>
      <w:tr w:rsidR="00D5666B" w:rsidRPr="00D5666B" w14:paraId="572B2D84" w14:textId="77777777" w:rsidTr="00D5666B">
        <w:trPr>
          <w:trHeight w:val="318"/>
        </w:trPr>
        <w:tc>
          <w:tcPr>
            <w:tcW w:w="9923" w:type="dxa"/>
          </w:tcPr>
          <w:p w14:paraId="07515B60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</w:p>
        </w:tc>
      </w:tr>
    </w:tbl>
    <w:p w14:paraId="2E7E114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569689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7DF6C76" w14:textId="2321978B" w:rsidR="00347271" w:rsidRDefault="00347271" w:rsidP="0034727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Do oferty na przebudowę i automatyzację układu termo-hydraulicznego ciepłowni KR-Zachód w Pile</w:t>
      </w:r>
      <w:r w:rsidR="00D32312" w:rsidRPr="00D32312">
        <w:t xml:space="preserve"> </w:t>
      </w:r>
      <w:r w:rsidR="00D32312" w:rsidRPr="00D32312">
        <w:rPr>
          <w:rFonts w:ascii="Times New Roman" w:hAnsi="Times New Roman" w:cs="Times New Roman"/>
          <w:b/>
          <w:sz w:val="28"/>
          <w:szCs w:val="28"/>
          <w:lang w:eastAsia="pl-PL"/>
        </w:rPr>
        <w:t>w ramach Inwestycji Strategicznej „Budowa źródła kogeneracyjnego KR-Zachód w Pile”</w:t>
      </w:r>
    </w:p>
    <w:p w14:paraId="4150B66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50721E20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44FA9ED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Nazwa i adres Wykonawcy ............................................................................................................</w:t>
      </w:r>
    </w:p>
    <w:p w14:paraId="5DADA468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98909FD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951117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Numer telefonu ..................................................fax .......................................................................</w:t>
      </w:r>
    </w:p>
    <w:p w14:paraId="4616F06C" w14:textId="77777777" w:rsidR="00D5666B" w:rsidRPr="00D5666B" w:rsidRDefault="00D5666B" w:rsidP="00D5666B">
      <w:pPr>
        <w:keepNext/>
        <w:suppressAutoHyphens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791226F0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86CBED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0EE34A4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7CFFF4E9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3E3B65B9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0F728D4E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79789593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postępowania o udzielenie zamówienia.</w:t>
      </w:r>
    </w:p>
    <w:p w14:paraId="220F1B92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38A16A8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2381C478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445B053D" w14:textId="77777777" w:rsidR="00D5666B" w:rsidRPr="00D5666B" w:rsidRDefault="00D5666B" w:rsidP="00D5666B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Jestem świadomy poniesienia odpowiedzialności karnej za składanie nieprawdziwych informacji.</w:t>
      </w:r>
    </w:p>
    <w:p w14:paraId="72E4C03C" w14:textId="77777777" w:rsidR="00D5666B" w:rsidRPr="00D5666B" w:rsidRDefault="00D5666B" w:rsidP="00D5666B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4CAFBE26" w14:textId="77777777" w:rsidR="00D5666B" w:rsidRPr="00D5666B" w:rsidRDefault="00D5666B" w:rsidP="00D5666B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Oświadczenie powyższe potwierdzam własnoręcznym podpisem.</w:t>
      </w:r>
    </w:p>
    <w:p w14:paraId="0D1E977E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69A66E8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14:paraId="30EAFBE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41CE6BA4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</w:t>
      </w:r>
    </w:p>
    <w:p w14:paraId="27043830" w14:textId="77777777" w:rsidR="00D5666B" w:rsidRPr="00D5666B" w:rsidRDefault="00D5666B" w:rsidP="00D5666B">
      <w:pPr>
        <w:suppressAutoHyphens w:val="0"/>
        <w:spacing w:after="0" w:line="240" w:lineRule="auto"/>
        <w:ind w:left="4248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 …………….............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</w:t>
      </w:r>
    </w:p>
    <w:p w14:paraId="67EC5975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ec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z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ę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ć</w:t>
      </w:r>
      <w:r w:rsidRPr="00D5666B">
        <w:rPr>
          <w:rFonts w:ascii="Times New Roman" w:hAnsi="Times New Roman" w:cs="Times New Roman"/>
          <w:spacing w:val="-5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m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a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130DD67" w14:textId="6A6F3D68" w:rsid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br w:type="page"/>
      </w:r>
    </w:p>
    <w:p w14:paraId="4893A775" w14:textId="638C03D3" w:rsidR="00BD5667" w:rsidRDefault="00BD5667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D7BAB12" w14:textId="77777777" w:rsidR="00BD5667" w:rsidRPr="00D5666B" w:rsidRDefault="00BD5667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5666B" w:rsidRPr="00D5666B" w14:paraId="02D29994" w14:textId="77777777" w:rsidTr="00D5666B">
        <w:tc>
          <w:tcPr>
            <w:tcW w:w="9923" w:type="dxa"/>
          </w:tcPr>
          <w:p w14:paraId="7AAABAF1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3 DO SIWZ</w:t>
            </w:r>
          </w:p>
        </w:tc>
      </w:tr>
      <w:tr w:rsidR="00D5666B" w:rsidRPr="00D5666B" w14:paraId="7D9978A4" w14:textId="77777777" w:rsidTr="00D5666B">
        <w:tc>
          <w:tcPr>
            <w:tcW w:w="9923" w:type="dxa"/>
          </w:tcPr>
          <w:p w14:paraId="645A7723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WYKAZ WYKONANYCH ROBÓT BUDOWLANYCH</w:t>
            </w:r>
          </w:p>
        </w:tc>
      </w:tr>
    </w:tbl>
    <w:p w14:paraId="03B63740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072358C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87CDE2D" w14:textId="491515D6" w:rsidR="00347271" w:rsidRDefault="00347271" w:rsidP="0034727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Do oferty na przebudowę i automatyzację układu termo-hydraulicznego ciepłowni KR-Zachód w Pile</w:t>
      </w:r>
      <w:r w:rsidR="00D32312" w:rsidRPr="00D32312">
        <w:t xml:space="preserve"> </w:t>
      </w:r>
      <w:r w:rsidR="00D32312" w:rsidRPr="00D32312">
        <w:rPr>
          <w:rFonts w:ascii="Times New Roman" w:hAnsi="Times New Roman" w:cs="Times New Roman"/>
          <w:b/>
          <w:sz w:val="28"/>
          <w:szCs w:val="28"/>
          <w:lang w:eastAsia="pl-PL"/>
        </w:rPr>
        <w:t>w ramach Inwestycji Strategicznej „Budowa źródła kogeneracyjnego KR-Zachód w Pile”</w:t>
      </w:r>
    </w:p>
    <w:p w14:paraId="29644588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  <w:lang w:eastAsia="pl-PL"/>
        </w:rPr>
      </w:pPr>
    </w:p>
    <w:p w14:paraId="06CC47E7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65EF260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Nazwa i adres Wykonawcy ............................................................................................................</w:t>
      </w:r>
    </w:p>
    <w:p w14:paraId="2293EFA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05EC513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EBB1BB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Numer telefonu ..................................................fax .......................................................................</w:t>
      </w:r>
    </w:p>
    <w:p w14:paraId="1B23A6C2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1C1217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92CB209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701"/>
        <w:gridCol w:w="1701"/>
      </w:tblGrid>
      <w:tr w:rsidR="00D5666B" w:rsidRPr="00D5666B" w14:paraId="3F24C2B0" w14:textId="77777777" w:rsidTr="00D5666B">
        <w:trPr>
          <w:trHeight w:val="623"/>
        </w:trPr>
        <w:tc>
          <w:tcPr>
            <w:tcW w:w="709" w:type="dxa"/>
          </w:tcPr>
          <w:p w14:paraId="32B6CFC6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</w:tcPr>
          <w:p w14:paraId="2A4DA3DE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 robót budowlanych</w:t>
            </w:r>
          </w:p>
        </w:tc>
        <w:tc>
          <w:tcPr>
            <w:tcW w:w="2552" w:type="dxa"/>
          </w:tcPr>
          <w:p w14:paraId="7F943351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odbiorcy robót</w:t>
            </w:r>
          </w:p>
        </w:tc>
        <w:tc>
          <w:tcPr>
            <w:tcW w:w="1701" w:type="dxa"/>
          </w:tcPr>
          <w:p w14:paraId="7381A90D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503F5706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realizacji </w:t>
            </w:r>
          </w:p>
        </w:tc>
        <w:tc>
          <w:tcPr>
            <w:tcW w:w="1701" w:type="dxa"/>
          </w:tcPr>
          <w:p w14:paraId="28FA7266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Wartość </w:t>
            </w:r>
          </w:p>
          <w:p w14:paraId="2B03782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robót</w:t>
            </w:r>
          </w:p>
        </w:tc>
      </w:tr>
      <w:tr w:rsidR="00D5666B" w:rsidRPr="00D5666B" w14:paraId="160EB680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004DA9F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3E7E1BE8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7016F7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D1D3A4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552D6FE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E7A20BB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4D7C1960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2CE65FA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CF0531A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B0C038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9CB11E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6A94951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2E469C19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14:paraId="65DF2FCA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E3947E0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6874101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D59B0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D98CACF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276E5FF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14:paraId="5063B79B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C879658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89F6A10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6B4B53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9BB822A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79A93A2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14:paraId="6C287A3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7E4F1E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5223DF5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DAFBB9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61C9D5B" w14:textId="77777777" w:rsidTr="00D5666B">
        <w:trPr>
          <w:trHeight w:val="570"/>
        </w:trPr>
        <w:tc>
          <w:tcPr>
            <w:tcW w:w="709" w:type="dxa"/>
            <w:vAlign w:val="center"/>
          </w:tcPr>
          <w:p w14:paraId="297D72F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vAlign w:val="center"/>
          </w:tcPr>
          <w:p w14:paraId="4CAFD17B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0044988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F85A4D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510F1E5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2CD8A9E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4BB21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CFB8B93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załączeniu ....... sztuk referencji na w/w roboty budowlane.</w:t>
      </w:r>
    </w:p>
    <w:p w14:paraId="792645DD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C5329B8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D744A3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14F052D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F868536" w14:textId="77777777" w:rsidR="00D5666B" w:rsidRPr="00D5666B" w:rsidRDefault="00D5666B" w:rsidP="00D5666B">
      <w:pPr>
        <w:suppressAutoHyphens w:val="0"/>
        <w:spacing w:after="0" w:line="240" w:lineRule="auto"/>
        <w:ind w:left="4248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 …………….............................................</w:t>
      </w:r>
    </w:p>
    <w:p w14:paraId="56B137BE" w14:textId="32B0F84F" w:rsid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ec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z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ę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ć</w:t>
      </w:r>
      <w:r w:rsidRPr="00D5666B">
        <w:rPr>
          <w:rFonts w:ascii="Times New Roman" w:hAnsi="Times New Roman" w:cs="Times New Roman"/>
          <w:spacing w:val="-5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m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a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4A32CBAF" w14:textId="19BCE260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E4542A1" w14:textId="421A1ED0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F1CE302" w14:textId="123DAE94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35F1824" w14:textId="522DF5A5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835893E" w14:textId="48DEE23E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99A52BF" w14:textId="20652448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32DAF27" w14:textId="6AA55291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35D77FD" w14:textId="13D113A8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6EBD957" w14:textId="30FDB91F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0B39DED" w14:textId="55BE4166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EDFB7A6" w14:textId="619319E2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354D196" w14:textId="47F94334" w:rsidR="00BD5667" w:rsidRDefault="00BD5667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0940851" w14:textId="0A0FF0E2" w:rsidR="00BD5667" w:rsidRDefault="00BD5667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98BF55" w14:textId="1EF0E052" w:rsidR="00BD5667" w:rsidRDefault="00BD5667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9DA655C" w14:textId="77777777" w:rsidR="00BD5667" w:rsidRDefault="00BD5667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6C7C8B3" w14:textId="196B6CC5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9389111" w14:textId="1A22084D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6A5449F" w14:textId="2D4648A7" w:rsidR="00ED1EEA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C5DEDAE" w14:textId="77777777" w:rsidR="00ED1EEA" w:rsidRPr="00D5666B" w:rsidRDefault="00ED1EEA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D5666B" w:rsidRPr="00D5666B" w14:paraId="0A07F560" w14:textId="77777777" w:rsidTr="00D5666B">
        <w:tc>
          <w:tcPr>
            <w:tcW w:w="9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46AB" w14:textId="79AD8C9B" w:rsidR="00D5666B" w:rsidRPr="00F64B3B" w:rsidRDefault="00D5666B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F64B3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4</w:t>
            </w:r>
            <w:r w:rsidR="00F64B3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DO SIWZ</w:t>
            </w:r>
          </w:p>
        </w:tc>
      </w:tr>
      <w:tr w:rsidR="00D5666B" w:rsidRPr="00D5666B" w14:paraId="06105574" w14:textId="77777777" w:rsidTr="00D5666B">
        <w:trPr>
          <w:trHeight w:val="318"/>
        </w:trPr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22E3" w14:textId="77777777" w:rsidR="00D5666B" w:rsidRPr="00F64B3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F64B3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WYKAZ OSÓB UCZESTNICZĄCYCH W WYKONYWANIU ZAMÓWIENIA</w:t>
            </w:r>
          </w:p>
        </w:tc>
      </w:tr>
    </w:tbl>
    <w:p w14:paraId="3BAB07B3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B533F96" w14:textId="5F5B0ACD" w:rsidR="00347271" w:rsidRDefault="00347271" w:rsidP="0034727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Do oferty na przebudowę i automatyzację układu termo-hydraulicznego ciepłowni KR-Zachód w Pile</w:t>
      </w:r>
      <w:r w:rsidR="00D32312" w:rsidRPr="00D32312">
        <w:t xml:space="preserve"> </w:t>
      </w:r>
      <w:r w:rsidR="00D32312" w:rsidRPr="00D32312">
        <w:rPr>
          <w:rFonts w:ascii="Times New Roman" w:hAnsi="Times New Roman" w:cs="Times New Roman"/>
          <w:b/>
          <w:sz w:val="28"/>
          <w:szCs w:val="28"/>
          <w:lang w:eastAsia="pl-PL"/>
        </w:rPr>
        <w:t>w ramach Inwestycji Strategicznej „Budowa źródła kogeneracyjnego KR-Zachód w Pile”</w:t>
      </w:r>
    </w:p>
    <w:p w14:paraId="2D60EAEB" w14:textId="77777777" w:rsidR="00D5666B" w:rsidRPr="00D5666B" w:rsidRDefault="00D5666B" w:rsidP="00D5666B">
      <w:pPr>
        <w:tabs>
          <w:tab w:val="left" w:pos="3168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7A2107D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Nazwa i adres Wykonawcy ............................................................................................................</w:t>
      </w:r>
    </w:p>
    <w:p w14:paraId="0E76A10B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0CEC93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Numer telefonu ..................................................fax .......................................................................</w:t>
      </w:r>
    </w:p>
    <w:p w14:paraId="06AB4CB4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1020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2"/>
        <w:gridCol w:w="2268"/>
        <w:gridCol w:w="2693"/>
      </w:tblGrid>
      <w:tr w:rsidR="00D5666B" w:rsidRPr="00D5666B" w14:paraId="0B929D3E" w14:textId="77777777" w:rsidTr="00D5666B">
        <w:trPr>
          <w:trHeight w:val="623"/>
        </w:trPr>
        <w:tc>
          <w:tcPr>
            <w:tcW w:w="426" w:type="dxa"/>
          </w:tcPr>
          <w:p w14:paraId="74AA3FA6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</w:tcPr>
          <w:p w14:paraId="4258AE3A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2552" w:type="dxa"/>
          </w:tcPr>
          <w:p w14:paraId="5F20C8B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Kwalifikacje zawodowe</w:t>
            </w:r>
          </w:p>
        </w:tc>
        <w:tc>
          <w:tcPr>
            <w:tcW w:w="2268" w:type="dxa"/>
          </w:tcPr>
          <w:p w14:paraId="07C06ED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Numer uprawnień / rok uzyskania uprawnień</w:t>
            </w:r>
          </w:p>
        </w:tc>
        <w:tc>
          <w:tcPr>
            <w:tcW w:w="2693" w:type="dxa"/>
          </w:tcPr>
          <w:p w14:paraId="7C6A0D71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Informacja o podstawie do dysponowania osobą (rodzaj umowy)</w:t>
            </w:r>
          </w:p>
        </w:tc>
      </w:tr>
      <w:tr w:rsidR="00D5666B" w:rsidRPr="00D5666B" w14:paraId="7EB4EFE2" w14:textId="77777777" w:rsidTr="00D5666B">
        <w:trPr>
          <w:trHeight w:val="570"/>
        </w:trPr>
        <w:tc>
          <w:tcPr>
            <w:tcW w:w="426" w:type="dxa"/>
            <w:vAlign w:val="center"/>
          </w:tcPr>
          <w:p w14:paraId="12A70A4D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2D42D6FC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83E3F0F" w14:textId="2204900D" w:rsidR="00D5666B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O</w:t>
            </w:r>
            <w:r w:rsidRPr="00F92855"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soba z uprawnieniami do kierowania robotami budowlanymi bez ograniczeń w specjalności konstrukcyjno - budowlanej</w:t>
            </w:r>
          </w:p>
        </w:tc>
        <w:tc>
          <w:tcPr>
            <w:tcW w:w="2268" w:type="dxa"/>
          </w:tcPr>
          <w:p w14:paraId="0706278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122709F0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4B5F7E3" w14:textId="77777777" w:rsidTr="00D5666B">
        <w:trPr>
          <w:trHeight w:val="570"/>
        </w:trPr>
        <w:tc>
          <w:tcPr>
            <w:tcW w:w="426" w:type="dxa"/>
            <w:vAlign w:val="center"/>
          </w:tcPr>
          <w:p w14:paraId="7E63BE0A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537E7919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F88A7A" w14:textId="2196B6BF" w:rsidR="00D5666B" w:rsidRPr="00D5666B" w:rsidRDefault="00F92855" w:rsidP="00D5666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3" w:lineRule="exact"/>
              <w:ind w:left="100" w:right="74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O</w:t>
            </w:r>
            <w:r w:rsidRPr="00F92855"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soba z uprawnieniami do kierowania robotami budowlanymi bez ograniczeń w specjalności instalacyjnej obejmującej w zakresie sieci, instalacji i urządzeń cieplnych, wentylacyjnych, gazowych, wodociągowych i kanalizacyjnych</w:t>
            </w:r>
          </w:p>
        </w:tc>
        <w:tc>
          <w:tcPr>
            <w:tcW w:w="2268" w:type="dxa"/>
          </w:tcPr>
          <w:p w14:paraId="1AE52E5C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530303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5B328659" w14:textId="77777777" w:rsidTr="00D5666B">
        <w:trPr>
          <w:trHeight w:val="570"/>
        </w:trPr>
        <w:tc>
          <w:tcPr>
            <w:tcW w:w="426" w:type="dxa"/>
            <w:vAlign w:val="center"/>
          </w:tcPr>
          <w:p w14:paraId="53F36D65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3CB8A2CB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04E934E" w14:textId="7706F7BA" w:rsidR="00D5666B" w:rsidRPr="00D5666B" w:rsidRDefault="00F92855" w:rsidP="00D5666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3" w:lineRule="exact"/>
              <w:ind w:left="100" w:right="7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O</w:t>
            </w:r>
            <w:r w:rsidRPr="00F92855"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soba z uprawnieniami do kierowania robotami budowlanymi bez ograniczeń w specjalności instalacyjnej w zakresie sieci, instalacji i urządzeń elektrycznych i elektroenergetycznych</w:t>
            </w:r>
          </w:p>
        </w:tc>
        <w:tc>
          <w:tcPr>
            <w:tcW w:w="2268" w:type="dxa"/>
          </w:tcPr>
          <w:p w14:paraId="2175DB26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4165030B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92855" w:rsidRPr="00D5666B" w14:paraId="68A6B57D" w14:textId="77777777" w:rsidTr="00D5666B">
        <w:trPr>
          <w:trHeight w:val="570"/>
        </w:trPr>
        <w:tc>
          <w:tcPr>
            <w:tcW w:w="426" w:type="dxa"/>
            <w:vAlign w:val="center"/>
          </w:tcPr>
          <w:p w14:paraId="483EDCE3" w14:textId="70075D59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vAlign w:val="center"/>
          </w:tcPr>
          <w:p w14:paraId="2EACC43C" w14:textId="77777777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F10E7C" w14:textId="0CA1AACB" w:rsidR="00F92855" w:rsidRDefault="00F92855" w:rsidP="00D5666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3" w:lineRule="exact"/>
              <w:ind w:left="100" w:right="7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O</w:t>
            </w:r>
            <w:r w:rsidRPr="00F92855"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soba z uprawnieniami do projektowania bez ograniczeń w specjalności konstrukcyjno - budowlanej</w:t>
            </w:r>
          </w:p>
        </w:tc>
        <w:tc>
          <w:tcPr>
            <w:tcW w:w="2268" w:type="dxa"/>
          </w:tcPr>
          <w:p w14:paraId="1EC578FA" w14:textId="77777777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18BEBEB4" w14:textId="77777777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92855" w:rsidRPr="00D5666B" w14:paraId="1A48FE26" w14:textId="77777777" w:rsidTr="00D5666B">
        <w:trPr>
          <w:trHeight w:val="570"/>
        </w:trPr>
        <w:tc>
          <w:tcPr>
            <w:tcW w:w="426" w:type="dxa"/>
            <w:vAlign w:val="center"/>
          </w:tcPr>
          <w:p w14:paraId="1915E9D1" w14:textId="3953E462" w:rsidR="00F92855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14:paraId="78B7A2FB" w14:textId="77777777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7F46FE5" w14:textId="24627AE4" w:rsidR="00F92855" w:rsidRDefault="00F92855" w:rsidP="00D5666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3" w:lineRule="exact"/>
              <w:ind w:left="100" w:right="7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O</w:t>
            </w:r>
            <w:r w:rsidRPr="00F92855"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soba z uprawnieniami do projektowania bez ograniczeń w specjalności instalacyjnej obejmującej w zakresie sieci, instalacji i urządzeń cieplnych, wentylacyjnych, gazowych, wodociągowych i kanalizacyjnych</w:t>
            </w:r>
          </w:p>
        </w:tc>
        <w:tc>
          <w:tcPr>
            <w:tcW w:w="2268" w:type="dxa"/>
          </w:tcPr>
          <w:p w14:paraId="37756FA5" w14:textId="77777777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2F48E369" w14:textId="77777777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92855" w:rsidRPr="00D5666B" w14:paraId="3408B9F3" w14:textId="77777777" w:rsidTr="00D5666B">
        <w:trPr>
          <w:trHeight w:val="570"/>
        </w:trPr>
        <w:tc>
          <w:tcPr>
            <w:tcW w:w="426" w:type="dxa"/>
            <w:vAlign w:val="center"/>
          </w:tcPr>
          <w:p w14:paraId="41EEF92A" w14:textId="1A52D58E" w:rsidR="00F92855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vAlign w:val="center"/>
          </w:tcPr>
          <w:p w14:paraId="07D992C2" w14:textId="77777777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0DFCF6E" w14:textId="1DC77A25" w:rsidR="00F92855" w:rsidRDefault="00F92855" w:rsidP="00D5666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3" w:lineRule="exact"/>
              <w:ind w:left="100" w:right="7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O</w:t>
            </w:r>
            <w:r w:rsidRPr="00F92855">
              <w:rPr>
                <w:rFonts w:ascii="Times New Roman" w:hAnsi="Times New Roman" w:cs="Times New Roman"/>
                <w:spacing w:val="-5"/>
                <w:sz w:val="18"/>
                <w:szCs w:val="18"/>
                <w:lang w:eastAsia="pl-PL"/>
              </w:rPr>
              <w:t>soba z uprawnieniami do projektowania bez ograniczeń w specjalności instalacyjnej w zakresie sieci, instalacji i urządzeń elektrycznych i elektroenergetycznych</w:t>
            </w:r>
          </w:p>
        </w:tc>
        <w:tc>
          <w:tcPr>
            <w:tcW w:w="2268" w:type="dxa"/>
          </w:tcPr>
          <w:p w14:paraId="65257637" w14:textId="77777777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9351237" w14:textId="77777777" w:rsidR="00F92855" w:rsidRPr="00D5666B" w:rsidRDefault="00F928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C58FDDE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772017" w14:textId="77777777" w:rsidR="00ED1EEA" w:rsidRDefault="00D5666B" w:rsidP="00D5666B">
      <w:pPr>
        <w:suppressAutoHyphens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</w:t>
      </w:r>
    </w:p>
    <w:p w14:paraId="28CE712C" w14:textId="3A742333" w:rsidR="00D5666B" w:rsidRPr="00D5666B" w:rsidRDefault="00D5666B" w:rsidP="00D5666B">
      <w:pPr>
        <w:suppressAutoHyphens w:val="0"/>
        <w:spacing w:after="0" w:line="240" w:lineRule="auto"/>
        <w:ind w:left="4248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…………….............................................</w:t>
      </w:r>
    </w:p>
    <w:p w14:paraId="158941B5" w14:textId="079EBC05" w:rsidR="00D5666B" w:rsidRDefault="00D5666B" w:rsidP="00ED1EE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 (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ec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z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ę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ć</w:t>
      </w:r>
      <w:r w:rsidRPr="00D5666B">
        <w:rPr>
          <w:rFonts w:ascii="Times New Roman" w:hAnsi="Times New Roman" w:cs="Times New Roman"/>
          <w:spacing w:val="-5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m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a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6F9FC00A" w14:textId="5E9730A0" w:rsidR="00BD5667" w:rsidRDefault="00BD5667" w:rsidP="00ED1EE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93140AA" w14:textId="218AB218" w:rsidR="00BD5667" w:rsidRDefault="00BD5667" w:rsidP="00ED1EE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0DF119E" w14:textId="68B3BE80" w:rsidR="00BD5667" w:rsidRDefault="00BD5667" w:rsidP="00ED1EE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2A0281D" w14:textId="77777777" w:rsidR="00BD5667" w:rsidRPr="00ED1EEA" w:rsidRDefault="00BD5667" w:rsidP="00ED1EE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D5666B" w:rsidRPr="00D5666B" w14:paraId="2129FBE1" w14:textId="77777777" w:rsidTr="00D5666B">
        <w:tc>
          <w:tcPr>
            <w:tcW w:w="9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A812A" w14:textId="5AB32B43" w:rsidR="00D5666B" w:rsidRPr="00F64B3B" w:rsidRDefault="00D5666B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F64B3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5</w:t>
            </w:r>
            <w:r w:rsidR="00F64B3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DO SIWZ</w:t>
            </w:r>
          </w:p>
        </w:tc>
      </w:tr>
      <w:tr w:rsidR="00D5666B" w:rsidRPr="00D5666B" w14:paraId="302F5294" w14:textId="77777777" w:rsidTr="00D5666B">
        <w:trPr>
          <w:trHeight w:val="318"/>
        </w:trPr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0B57C" w14:textId="4E5B3296" w:rsidR="00D5666B" w:rsidRPr="00F64B3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F64B3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B71DBC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O KORZYSTANIU Z PODWYKONAWCÓW</w:t>
            </w:r>
          </w:p>
        </w:tc>
      </w:tr>
    </w:tbl>
    <w:p w14:paraId="227FCD43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BF2407C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7A090EA" w14:textId="5D6AE760" w:rsidR="00347271" w:rsidRDefault="00347271" w:rsidP="0034727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Do oferty na przebudowę i automatyzację układu termo-hydraulicznego ciepłowni KR-Zachód w Pile</w:t>
      </w:r>
      <w:r w:rsidR="00D32312" w:rsidRPr="00D32312">
        <w:t xml:space="preserve"> </w:t>
      </w:r>
      <w:r w:rsidR="00D32312" w:rsidRPr="00D32312">
        <w:rPr>
          <w:rFonts w:ascii="Times New Roman" w:hAnsi="Times New Roman" w:cs="Times New Roman"/>
          <w:b/>
          <w:sz w:val="28"/>
          <w:szCs w:val="28"/>
          <w:lang w:eastAsia="pl-PL"/>
        </w:rPr>
        <w:t>w ramach Inwestycji Strategicznej „Budowa źródła kogeneracyjnego KR-Zachód w Pile”</w:t>
      </w:r>
    </w:p>
    <w:p w14:paraId="25E43FDE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4072FFD7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16CDACEE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Nazwa i adres Wykonawcy ............................................................................................................</w:t>
      </w:r>
    </w:p>
    <w:p w14:paraId="6B6FE76C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F0E0695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81F4EC9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Numer telefonu ..................................................fax .......................................................................</w:t>
      </w:r>
    </w:p>
    <w:p w14:paraId="041E2188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2F90DD7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794A3C1" w14:textId="77777777" w:rsidR="00D5666B" w:rsidRPr="00D5666B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Oświadczam, że przy wykonywaniu n/w prac będę/nie będę* korzystał z pomocy podwykonawców.</w:t>
      </w:r>
    </w:p>
    <w:p w14:paraId="1C5B1B3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E303A23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33482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Wykaz podwykonawców :</w:t>
      </w:r>
    </w:p>
    <w:p w14:paraId="0963C854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119"/>
        <w:gridCol w:w="1984"/>
      </w:tblGrid>
      <w:tr w:rsidR="00D5666B" w:rsidRPr="00D5666B" w14:paraId="1B9DCDFE" w14:textId="77777777" w:rsidTr="00D5666B">
        <w:trPr>
          <w:trHeight w:val="6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08EEEB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C2943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Nazwa podwykonawcy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BE1DC9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 prac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98D3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Wartość </w:t>
            </w:r>
          </w:p>
          <w:p w14:paraId="53FC92E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B9964C4" w14:textId="77777777" w:rsidTr="00D5666B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F443B9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D6B765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46777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618E35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F8E2695" w14:textId="77777777" w:rsidTr="00D5666B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BB810D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52C55B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6A3B01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67473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844F20C" w14:textId="77777777" w:rsidTr="00D5666B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6B14EB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0E5FB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7A382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CA3AF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1879714" w14:textId="77777777" w:rsidTr="00D5666B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066171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D516E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DC5025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FB6611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5A9F9CEC" w14:textId="77777777" w:rsidTr="00D5666B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BBD29A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B2CD9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443E9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215AA7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5890635A" w14:textId="77777777" w:rsidTr="00D5666B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53E4EC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820DC0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5634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22291F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6404C69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BC03461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7A65E14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        </w:t>
      </w:r>
    </w:p>
    <w:p w14:paraId="4474143C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</w:t>
      </w:r>
    </w:p>
    <w:p w14:paraId="34391C16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14:paraId="0DF74D1D" w14:textId="77777777" w:rsidR="00D5666B" w:rsidRPr="00D5666B" w:rsidRDefault="00D5666B" w:rsidP="00D5666B">
      <w:pPr>
        <w:suppressAutoHyphens w:val="0"/>
        <w:spacing w:after="0" w:line="240" w:lineRule="auto"/>
        <w:ind w:left="4248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…………….............................................</w:t>
      </w:r>
    </w:p>
    <w:p w14:paraId="63561232" w14:textId="77777777" w:rsidR="00D5666B" w:rsidRPr="00D5666B" w:rsidRDefault="00D5666B" w:rsidP="00D5666B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 (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ec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z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ę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ć</w:t>
      </w:r>
      <w:r w:rsidRPr="00D5666B">
        <w:rPr>
          <w:rFonts w:ascii="Times New Roman" w:hAnsi="Times New Roman" w:cs="Times New Roman"/>
          <w:spacing w:val="-5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m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a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804FEF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2B77FFC" w14:textId="77777777" w:rsidR="00D5666B" w:rsidRPr="00D5666B" w:rsidRDefault="00D5666B" w:rsidP="00D5666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4B5D06D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E098C09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z w:val="16"/>
          <w:szCs w:val="16"/>
          <w:lang w:eastAsia="pl-PL"/>
        </w:rPr>
        <w:t xml:space="preserve">   *) niepotrzebne skreślić                 </w:t>
      </w:r>
    </w:p>
    <w:sectPr w:rsidR="00D5666B" w:rsidRPr="00D5666B" w:rsidSect="009E0EC5">
      <w:footerReference w:type="default" r:id="rId8"/>
      <w:headerReference w:type="first" r:id="rId9"/>
      <w:footerReference w:type="first" r:id="rId10"/>
      <w:type w:val="continuous"/>
      <w:pgSz w:w="11906" w:h="16838"/>
      <w:pgMar w:top="851" w:right="991" w:bottom="964" w:left="1418" w:header="397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2CE8" w14:textId="77777777" w:rsidR="00F91B45" w:rsidRDefault="00F91B45">
      <w:pPr>
        <w:spacing w:after="0" w:line="240" w:lineRule="auto"/>
      </w:pPr>
      <w:r>
        <w:separator/>
      </w:r>
    </w:p>
  </w:endnote>
  <w:endnote w:type="continuationSeparator" w:id="0">
    <w:p w14:paraId="68B329B5" w14:textId="77777777" w:rsidR="00F91B45" w:rsidRDefault="00F9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Cambria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22F6" w14:textId="77777777" w:rsidR="00F91B45" w:rsidRDefault="00F91B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1C11104F" w14:textId="77777777" w:rsidR="00F91B45" w:rsidRDefault="00F91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YSpec="bottom"/>
      <w:tblOverlap w:val="never"/>
      <w:tblW w:w="10907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091"/>
      <w:gridCol w:w="7816"/>
    </w:tblGrid>
    <w:tr w:rsidR="00F91B45" w:rsidRPr="00A37AED" w14:paraId="7A8A6B55" w14:textId="77777777" w:rsidTr="006E76DC">
      <w:trPr>
        <w:cantSplit/>
        <w:trHeight w:hRule="exact" w:val="286"/>
      </w:trPr>
      <w:tc>
        <w:tcPr>
          <w:tcW w:w="3091" w:type="dxa"/>
        </w:tcPr>
        <w:p w14:paraId="00DF24C8" w14:textId="77777777" w:rsidR="00F91B45" w:rsidRPr="00A37AED" w:rsidRDefault="00F91B45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  <w:tc>
        <w:tcPr>
          <w:tcW w:w="7816" w:type="dxa"/>
          <w:shd w:val="clear" w:color="auto" w:fill="auto"/>
          <w:vAlign w:val="bottom"/>
        </w:tcPr>
        <w:p w14:paraId="0B92BD37" w14:textId="77777777" w:rsidR="00F91B45" w:rsidRDefault="00F91B45" w:rsidP="006E76DC">
          <w:pPr>
            <w:pStyle w:val="Nagwek"/>
            <w:spacing w:after="0" w:line="156" w:lineRule="exact"/>
            <w:rPr>
              <w:rFonts w:ascii="Arial" w:hAnsi="Arial" w:cs="Arial"/>
              <w:color w:val="595959"/>
              <w:sz w:val="13"/>
              <w:szCs w:val="13"/>
            </w:rPr>
          </w:pPr>
          <w:r w:rsidRPr="007E7C56">
            <w:rPr>
              <w:rFonts w:ascii="Arial" w:hAnsi="Arial" w:cs="Arial"/>
              <w:color w:val="595959"/>
              <w:sz w:val="13"/>
              <w:szCs w:val="13"/>
            </w:rPr>
            <w:t>S</w:t>
          </w:r>
          <w:r>
            <w:rPr>
              <w:rFonts w:ascii="Arial" w:hAnsi="Arial" w:cs="Arial"/>
              <w:color w:val="595959"/>
              <w:sz w:val="13"/>
              <w:szCs w:val="13"/>
            </w:rPr>
            <w:t>ą</w:t>
          </w:r>
          <w:r w:rsidRPr="007E7C56">
            <w:rPr>
              <w:rFonts w:ascii="Arial" w:hAnsi="Arial" w:cs="Arial"/>
              <w:color w:val="595959"/>
              <w:sz w:val="13"/>
              <w:szCs w:val="13"/>
            </w:rPr>
            <w:t>d Rejonowy Poznań - Nowe Miasto i Wilda w Poznaniu IX Wydział Gospodarczy</w:t>
          </w:r>
          <w:r>
            <w:rPr>
              <w:rFonts w:ascii="Arial" w:hAnsi="Arial" w:cs="Arial"/>
              <w:color w:val="595959"/>
              <w:sz w:val="13"/>
              <w:szCs w:val="13"/>
            </w:rPr>
            <w:t xml:space="preserve"> Krajowego Rejestru Sądowego</w:t>
          </w:r>
        </w:p>
        <w:p w14:paraId="17718F12" w14:textId="77777777" w:rsidR="00F91B45" w:rsidRPr="00BD6E10" w:rsidRDefault="00F91B45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  <w:r w:rsidRPr="007E7C56">
            <w:rPr>
              <w:rFonts w:ascii="Arial" w:hAnsi="Arial" w:cs="Arial"/>
              <w:color w:val="595959"/>
              <w:sz w:val="13"/>
              <w:szCs w:val="13"/>
            </w:rPr>
            <w:t xml:space="preserve">nr KRS: </w:t>
          </w:r>
          <w:r w:rsidRPr="007E7C56">
            <w:rPr>
              <w:rFonts w:ascii="Arial" w:hAnsi="Arial" w:cs="Arial"/>
              <w:color w:val="595959"/>
              <w:sz w:val="13"/>
              <w:szCs w:val="13"/>
              <w:lang w:eastAsia="pl-PL"/>
            </w:rPr>
            <w:t xml:space="preserve">0000113543 </w:t>
          </w:r>
          <w:r w:rsidRPr="007E7C56">
            <w:rPr>
              <w:rFonts w:ascii="Arial" w:hAnsi="Arial" w:cs="Arial"/>
              <w:color w:val="595959"/>
              <w:sz w:val="13"/>
              <w:szCs w:val="13"/>
            </w:rPr>
            <w:t xml:space="preserve">Kapitał zakładowy: </w:t>
          </w:r>
          <w:r w:rsidRPr="007E7C56">
            <w:rPr>
              <w:rFonts w:ascii="Arial" w:hAnsi="Arial" w:cs="Arial"/>
              <w:color w:val="595959"/>
              <w:sz w:val="13"/>
              <w:szCs w:val="13"/>
              <w:lang w:eastAsia="pl-PL"/>
            </w:rPr>
            <w:t xml:space="preserve">34 727 000 </w:t>
          </w:r>
          <w:r w:rsidRPr="007E7C56">
            <w:rPr>
              <w:rFonts w:ascii="Arial" w:hAnsi="Arial" w:cs="Arial"/>
              <w:color w:val="595959"/>
              <w:sz w:val="13"/>
              <w:szCs w:val="13"/>
            </w:rPr>
            <w:t>PLN</w:t>
          </w:r>
        </w:p>
      </w:tc>
    </w:tr>
    <w:tr w:rsidR="00F91B45" w:rsidRPr="00A37AED" w14:paraId="451F0210" w14:textId="77777777" w:rsidTr="006E76DC">
      <w:trPr>
        <w:cantSplit/>
        <w:trHeight w:hRule="exact" w:val="429"/>
      </w:trPr>
      <w:tc>
        <w:tcPr>
          <w:tcW w:w="3091" w:type="dxa"/>
        </w:tcPr>
        <w:p w14:paraId="2B449082" w14:textId="77777777" w:rsidR="00F91B45" w:rsidRPr="00BD6E10" w:rsidRDefault="00F91B45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  <w:tc>
        <w:tcPr>
          <w:tcW w:w="7816" w:type="dxa"/>
          <w:shd w:val="clear" w:color="auto" w:fill="auto"/>
          <w:vAlign w:val="bottom"/>
        </w:tcPr>
        <w:p w14:paraId="00688766" w14:textId="77777777" w:rsidR="00F91B45" w:rsidRPr="00BD6E10" w:rsidRDefault="00F91B45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</w:tr>
  </w:tbl>
  <w:p w14:paraId="519EE785" w14:textId="722DF7EA" w:rsidR="00F91B45" w:rsidRDefault="00F91B45" w:rsidP="006E76DC">
    <w:pPr>
      <w:pStyle w:val="Stopka"/>
      <w:ind w:hanging="284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0486D20" wp14:editId="7EBB4AB5">
              <wp:simplePos x="0" y="0"/>
              <wp:positionH relativeFrom="column">
                <wp:posOffset>-591185</wp:posOffset>
              </wp:positionH>
              <wp:positionV relativeFrom="paragraph">
                <wp:posOffset>638809</wp:posOffset>
              </wp:positionV>
              <wp:extent cx="7503160" cy="0"/>
              <wp:effectExtent l="0" t="0" r="0" b="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3160" cy="0"/>
                      </a:xfrm>
                      <a:prstGeom prst="line">
                        <a:avLst/>
                      </a:prstGeom>
                      <a:noFill/>
                      <a:ln w="127">
                        <a:solidFill>
                          <a:srgbClr val="DAEE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9EA98" id="Line 29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55pt,50.3pt" to="544.2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" strokecolor="#daeefe" strokeweight=".01pt"/>
          </w:pict>
        </mc:Fallback>
      </mc:AlternateContent>
    </w:r>
    <w:r>
      <w:rPr>
        <w:noProof/>
        <w:lang w:eastAsia="pl-PL"/>
      </w:rPr>
      <w:drawing>
        <wp:inline distT="0" distB="0" distL="0" distR="0" wp14:anchorId="658F3FF6" wp14:editId="4395AA51">
          <wp:extent cx="5681980" cy="572770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tbl>
    <w:tblPr>
      <w:tblW w:w="3496" w:type="dxa"/>
      <w:tblBorders>
        <w:insideH w:val="single" w:sz="4" w:space="0" w:color="auto"/>
        <w:insideV w:val="single" w:sz="4" w:space="0" w:color="125A7E"/>
      </w:tblBorders>
      <w:tblLayout w:type="fixed"/>
      <w:tblLook w:val="01E0" w:firstRow="1" w:lastRow="1" w:firstColumn="1" w:lastColumn="1" w:noHBand="0" w:noVBand="0"/>
    </w:tblPr>
    <w:tblGrid>
      <w:gridCol w:w="3496"/>
    </w:tblGrid>
    <w:tr w:rsidR="00F91B45" w:rsidRPr="00224272" w14:paraId="1427A9A0" w14:textId="77777777" w:rsidTr="00EE5DE5">
      <w:tc>
        <w:tcPr>
          <w:tcW w:w="3496" w:type="dxa"/>
          <w:tcBorders>
            <w:right w:val="nil"/>
          </w:tcBorders>
          <w:shd w:val="clear" w:color="auto" w:fill="auto"/>
          <w:vAlign w:val="center"/>
        </w:tcPr>
        <w:p w14:paraId="5824BB06" w14:textId="77777777" w:rsidR="00F91B45" w:rsidRPr="0061550A" w:rsidRDefault="00F91B45" w:rsidP="002F7188">
          <w:pPr>
            <w:pStyle w:val="Stopka"/>
            <w:tabs>
              <w:tab w:val="right" w:pos="5656"/>
              <w:tab w:val="left" w:pos="5880"/>
            </w:tabs>
            <w:spacing w:after="0" w:line="240" w:lineRule="auto"/>
            <w:rPr>
              <w:rFonts w:ascii="Arial" w:hAnsi="Arial" w:cs="Arial"/>
              <w:color w:val="125A7E"/>
              <w:sz w:val="14"/>
              <w:szCs w:val="14"/>
              <w:lang w:eastAsia="pl-PL"/>
            </w:rPr>
          </w:pPr>
        </w:p>
      </w:tc>
    </w:tr>
  </w:tbl>
  <w:p w14:paraId="50A32DCD" w14:textId="77777777" w:rsidR="00F91B45" w:rsidRDefault="00F91B45" w:rsidP="006E76DC">
    <w:pPr>
      <w:pStyle w:val="Stopka"/>
      <w:tabs>
        <w:tab w:val="left" w:pos="4260"/>
      </w:tabs>
      <w:spacing w:after="0" w:line="240" w:lineRule="auto"/>
    </w:pPr>
    <w:r>
      <w:tab/>
    </w:r>
  </w:p>
  <w:p w14:paraId="1F20E0AD" w14:textId="77777777" w:rsidR="00F91B45" w:rsidRDefault="00F91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ADB1B" w14:textId="77777777" w:rsidR="00F91B45" w:rsidRDefault="00F91B45">
      <w:pPr>
        <w:spacing w:after="0" w:line="240" w:lineRule="auto"/>
      </w:pPr>
      <w:r>
        <w:separator/>
      </w:r>
    </w:p>
  </w:footnote>
  <w:footnote w:type="continuationSeparator" w:id="0">
    <w:p w14:paraId="2BFB5999" w14:textId="77777777" w:rsidR="00F91B45" w:rsidRDefault="00F9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YSpec="top"/>
      <w:tblW w:w="8534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920"/>
      <w:gridCol w:w="3063"/>
      <w:gridCol w:w="2551"/>
    </w:tblGrid>
    <w:tr w:rsidR="00F91B45" w:rsidRPr="007E7C56" w14:paraId="48649DED" w14:textId="77777777" w:rsidTr="006E76DC">
      <w:trPr>
        <w:cantSplit/>
        <w:trHeight w:hRule="exact" w:val="993"/>
      </w:trPr>
      <w:tc>
        <w:tcPr>
          <w:tcW w:w="2920" w:type="dxa"/>
        </w:tcPr>
        <w:p w14:paraId="2D2D39CD" w14:textId="77777777" w:rsidR="00F91B45" w:rsidRDefault="00F91B45" w:rsidP="006E76DC">
          <w:pPr>
            <w:pStyle w:val="Nagwek"/>
            <w:spacing w:after="0" w:line="168" w:lineRule="exact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2DAA249D" wp14:editId="734B715A">
                <wp:simplePos x="0" y="0"/>
                <wp:positionH relativeFrom="page">
                  <wp:posOffset>219075</wp:posOffset>
                </wp:positionH>
                <wp:positionV relativeFrom="page">
                  <wp:posOffset>0</wp:posOffset>
                </wp:positionV>
                <wp:extent cx="1483360" cy="815340"/>
                <wp:effectExtent l="0" t="0" r="0" b="0"/>
                <wp:wrapSquare wrapText="bothSides"/>
                <wp:docPr id="6" name="Obraz 6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B0F3734" w14:textId="77777777" w:rsidR="00F91B45" w:rsidRPr="003A3241" w:rsidRDefault="00F91B45" w:rsidP="006E76DC"/>
        <w:p w14:paraId="51C5958A" w14:textId="77777777" w:rsidR="00F91B45" w:rsidRPr="003A3241" w:rsidRDefault="00F91B45" w:rsidP="006E76DC">
          <w:pPr>
            <w:jc w:val="center"/>
          </w:pPr>
        </w:p>
      </w:tc>
      <w:tc>
        <w:tcPr>
          <w:tcW w:w="3063" w:type="dxa"/>
          <w:shd w:val="clear" w:color="auto" w:fill="auto"/>
          <w:vAlign w:val="bottom"/>
        </w:tcPr>
        <w:p w14:paraId="2406AC32" w14:textId="77777777" w:rsidR="00F91B45" w:rsidRPr="00D96810" w:rsidRDefault="00F91B4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D96810">
            <w:rPr>
              <w:rFonts w:ascii="Arial" w:hAnsi="Arial" w:cs="Arial"/>
              <w:color w:val="595959"/>
              <w:sz w:val="14"/>
              <w:szCs w:val="14"/>
            </w:rPr>
            <w:t>Miejska Energetyka Cieplna Piła Sp. z o.o.</w:t>
          </w:r>
        </w:p>
        <w:p w14:paraId="2F08C492" w14:textId="77777777" w:rsidR="00F91B45" w:rsidRPr="007E7C56" w:rsidRDefault="00F91B4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D96810">
            <w:rPr>
              <w:rFonts w:ascii="Arial" w:hAnsi="Arial" w:cs="Arial"/>
              <w:color w:val="595959"/>
              <w:sz w:val="14"/>
              <w:szCs w:val="14"/>
            </w:rPr>
            <w:t>64-920 Piła, ul. Kaczorska 20</w:t>
          </w:r>
        </w:p>
      </w:tc>
      <w:tc>
        <w:tcPr>
          <w:tcW w:w="2551" w:type="dxa"/>
          <w:shd w:val="clear" w:color="auto" w:fill="auto"/>
          <w:vAlign w:val="bottom"/>
        </w:tcPr>
        <w:p w14:paraId="7E69D6AC" w14:textId="77777777" w:rsidR="00F91B45" w:rsidRPr="007E7C56" w:rsidRDefault="00F91B4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 xml:space="preserve">NIP </w:t>
          </w:r>
          <w:r w:rsidRPr="007E7C56">
            <w:rPr>
              <w:rFonts w:ascii="Arial" w:hAnsi="Arial" w:cs="Arial"/>
              <w:color w:val="595959"/>
              <w:sz w:val="14"/>
              <w:szCs w:val="14"/>
              <w:lang w:eastAsia="pl-PL"/>
            </w:rPr>
            <w:t>764-000-07-51</w:t>
          </w:r>
        </w:p>
        <w:p w14:paraId="3D5D892F" w14:textId="77777777" w:rsidR="00F91B45" w:rsidRPr="007E7C56" w:rsidRDefault="00F91B4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 xml:space="preserve">REGON </w:t>
          </w:r>
          <w:r w:rsidRPr="007E7C56">
            <w:rPr>
              <w:rFonts w:ascii="Arial" w:hAnsi="Arial" w:cs="Arial"/>
              <w:color w:val="595959"/>
              <w:sz w:val="14"/>
              <w:szCs w:val="14"/>
              <w:lang w:eastAsia="pl-PL"/>
            </w:rPr>
            <w:t>570006604</w:t>
          </w:r>
        </w:p>
      </w:tc>
    </w:tr>
    <w:tr w:rsidR="00F91B45" w:rsidRPr="007E7C56" w14:paraId="594FA762" w14:textId="77777777" w:rsidTr="006E76DC">
      <w:trPr>
        <w:cantSplit/>
        <w:trHeight w:hRule="exact" w:val="567"/>
      </w:trPr>
      <w:tc>
        <w:tcPr>
          <w:tcW w:w="2920" w:type="dxa"/>
        </w:tcPr>
        <w:p w14:paraId="570B5C5F" w14:textId="77777777" w:rsidR="00F91B45" w:rsidRPr="00784652" w:rsidRDefault="00F91B45" w:rsidP="006E76DC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</w:tc>
      <w:tc>
        <w:tcPr>
          <w:tcW w:w="3063" w:type="dxa"/>
          <w:shd w:val="clear" w:color="auto" w:fill="auto"/>
        </w:tcPr>
        <w:p w14:paraId="69E38918" w14:textId="77777777" w:rsidR="00F91B45" w:rsidRPr="007E7C56" w:rsidRDefault="00F91B45" w:rsidP="006E76DC">
          <w:pPr>
            <w:pStyle w:val="Nagwek"/>
            <w:spacing w:before="20"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>tel. +48 / 67 215 16 01</w:t>
          </w:r>
        </w:p>
        <w:p w14:paraId="590F3CBA" w14:textId="77777777" w:rsidR="00F91B45" w:rsidRPr="007E7C56" w:rsidRDefault="00F91B4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>faks +48 / 67 215 16 44</w:t>
          </w:r>
        </w:p>
      </w:tc>
      <w:tc>
        <w:tcPr>
          <w:tcW w:w="2551" w:type="dxa"/>
          <w:shd w:val="clear" w:color="auto" w:fill="auto"/>
        </w:tcPr>
        <w:p w14:paraId="389991B3" w14:textId="77777777" w:rsidR="00F91B45" w:rsidRPr="007E7C56" w:rsidRDefault="00F91B45" w:rsidP="006E76DC">
          <w:pPr>
            <w:pStyle w:val="Nagwek"/>
            <w:spacing w:before="20"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>mecpila@mecpila.pl</w:t>
          </w:r>
        </w:p>
        <w:p w14:paraId="7677499B" w14:textId="77777777" w:rsidR="00F91B45" w:rsidRPr="007E7C56" w:rsidRDefault="00F91B4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>www.mecpila.pl</w:t>
          </w:r>
        </w:p>
      </w:tc>
    </w:tr>
  </w:tbl>
  <w:p w14:paraId="5FD53FFA" w14:textId="77777777" w:rsidR="00F91B45" w:rsidRDefault="00F91B45" w:rsidP="001E7CF2">
    <w:pPr>
      <w:ind w:left="-180"/>
    </w:pPr>
  </w:p>
  <w:p w14:paraId="130450CF" w14:textId="77777777" w:rsidR="00F91B45" w:rsidRPr="00582978" w:rsidRDefault="00F91B45" w:rsidP="00EE5DE5">
    <w:pPr>
      <w:pStyle w:val="Nagwek"/>
      <w:ind w:left="-1080" w:right="-360"/>
      <w:jc w:val="center"/>
      <w:rPr>
        <w:color w:val="125A7E"/>
      </w:rPr>
    </w:pPr>
  </w:p>
  <w:p w14:paraId="279CD9C3" w14:textId="77777777" w:rsidR="00F91B45" w:rsidRPr="00582978" w:rsidRDefault="00F91B45" w:rsidP="001E7CF2">
    <w:pPr>
      <w:pStyle w:val="Nagwek"/>
      <w:ind w:right="-360"/>
      <w:rPr>
        <w:color w:val="125A7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5B765270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0986FE5"/>
    <w:multiLevelType w:val="hybridMultilevel"/>
    <w:tmpl w:val="F67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10A0ADD"/>
    <w:multiLevelType w:val="multilevel"/>
    <w:tmpl w:val="D42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04321C39"/>
    <w:multiLevelType w:val="multilevel"/>
    <w:tmpl w:val="BC8E2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2.2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4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13B40BEB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4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E7323DD"/>
    <w:multiLevelType w:val="hybridMultilevel"/>
    <w:tmpl w:val="49D2854C"/>
    <w:lvl w:ilvl="0" w:tplc="AD288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F8C468C"/>
    <w:multiLevelType w:val="hybridMultilevel"/>
    <w:tmpl w:val="32C04DCA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8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343E7AA1"/>
    <w:multiLevelType w:val="hybridMultilevel"/>
    <w:tmpl w:val="7EBC80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DE6DAA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4F2C1AC4"/>
    <w:multiLevelType w:val="multilevel"/>
    <w:tmpl w:val="308CD4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2734118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5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66E00B6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7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17501FC"/>
    <w:multiLevelType w:val="hybridMultilevel"/>
    <w:tmpl w:val="5FE699C2"/>
    <w:lvl w:ilvl="0" w:tplc="7F24EC8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62FF27BC"/>
    <w:multiLevelType w:val="multilevel"/>
    <w:tmpl w:val="27147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1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2" w15:restartNumberingAfterBreak="0">
    <w:nsid w:val="6B3E74C5"/>
    <w:multiLevelType w:val="multilevel"/>
    <w:tmpl w:val="EB26B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75" w15:restartNumberingAfterBreak="0">
    <w:nsid w:val="761979C8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7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CBE49B3"/>
    <w:multiLevelType w:val="hybridMultilevel"/>
    <w:tmpl w:val="152460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43"/>
  </w:num>
  <w:num w:numId="5">
    <w:abstractNumId w:val="0"/>
  </w:num>
  <w:num w:numId="6">
    <w:abstractNumId w:val="55"/>
  </w:num>
  <w:num w:numId="7">
    <w:abstractNumId w:val="60"/>
  </w:num>
  <w:num w:numId="8">
    <w:abstractNumId w:val="66"/>
  </w:num>
  <w:num w:numId="9">
    <w:abstractNumId w:val="45"/>
  </w:num>
  <w:num w:numId="10">
    <w:abstractNumId w:val="75"/>
  </w:num>
  <w:num w:numId="11">
    <w:abstractNumId w:val="41"/>
  </w:num>
  <w:num w:numId="12">
    <w:abstractNumId w:val="1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</w:num>
  <w:num w:numId="19">
    <w:abstractNumId w:val="69"/>
  </w:num>
  <w:num w:numId="20">
    <w:abstractNumId w:val="56"/>
  </w:num>
  <w:num w:numId="21">
    <w:abstractNumId w:val="12"/>
  </w:num>
  <w:num w:numId="22">
    <w:abstractNumId w:val="39"/>
  </w:num>
  <w:num w:numId="23">
    <w:abstractNumId w:val="57"/>
  </w:num>
  <w:num w:numId="24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1"/>
  </w:num>
  <w:num w:numId="26">
    <w:abstractNumId w:val="46"/>
  </w:num>
  <w:num w:numId="27">
    <w:abstractNumId w:val="14"/>
  </w:num>
  <w:num w:numId="28">
    <w:abstractNumId w:val="17"/>
  </w:num>
  <w:num w:numId="29">
    <w:abstractNumId w:val="19"/>
  </w:num>
  <w:num w:numId="30">
    <w:abstractNumId w:val="48"/>
  </w:num>
  <w:num w:numId="31">
    <w:abstractNumId w:val="72"/>
  </w:num>
  <w:num w:numId="32">
    <w:abstractNumId w:val="62"/>
  </w:num>
  <w:num w:numId="33">
    <w:abstractNumId w:val="59"/>
  </w:num>
  <w:num w:numId="34">
    <w:abstractNumId w:val="47"/>
  </w:num>
  <w:num w:numId="35">
    <w:abstractNumId w:val="49"/>
  </w:num>
  <w:num w:numId="36">
    <w:abstractNumId w:val="77"/>
  </w:num>
  <w:num w:numId="37">
    <w:abstractNumId w:val="40"/>
  </w:num>
  <w:num w:numId="38">
    <w:abstractNumId w:val="78"/>
  </w:num>
  <w:num w:numId="39">
    <w:abstractNumId w:val="68"/>
  </w:num>
  <w:num w:numId="40">
    <w:abstractNumId w:val="7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F3"/>
    <w:rsid w:val="00011DD1"/>
    <w:rsid w:val="00012322"/>
    <w:rsid w:val="00012EA3"/>
    <w:rsid w:val="00020E52"/>
    <w:rsid w:val="0002557C"/>
    <w:rsid w:val="00025E6B"/>
    <w:rsid w:val="00030398"/>
    <w:rsid w:val="000362F2"/>
    <w:rsid w:val="00040379"/>
    <w:rsid w:val="00046065"/>
    <w:rsid w:val="00046813"/>
    <w:rsid w:val="00046900"/>
    <w:rsid w:val="00046980"/>
    <w:rsid w:val="0005357D"/>
    <w:rsid w:val="00053A50"/>
    <w:rsid w:val="00055B39"/>
    <w:rsid w:val="00056273"/>
    <w:rsid w:val="00061277"/>
    <w:rsid w:val="00064FA3"/>
    <w:rsid w:val="0007011C"/>
    <w:rsid w:val="000739F3"/>
    <w:rsid w:val="0007576F"/>
    <w:rsid w:val="00075A7D"/>
    <w:rsid w:val="000775E6"/>
    <w:rsid w:val="00084920"/>
    <w:rsid w:val="00086AA9"/>
    <w:rsid w:val="0009253B"/>
    <w:rsid w:val="00093017"/>
    <w:rsid w:val="000A0EA7"/>
    <w:rsid w:val="000B2F04"/>
    <w:rsid w:val="000C0153"/>
    <w:rsid w:val="000C1506"/>
    <w:rsid w:val="000C4A8E"/>
    <w:rsid w:val="000C6844"/>
    <w:rsid w:val="000C7666"/>
    <w:rsid w:val="000D31AD"/>
    <w:rsid w:val="000F50E6"/>
    <w:rsid w:val="00102383"/>
    <w:rsid w:val="00112EFC"/>
    <w:rsid w:val="001134D5"/>
    <w:rsid w:val="0012175F"/>
    <w:rsid w:val="0013768F"/>
    <w:rsid w:val="00151A94"/>
    <w:rsid w:val="00154111"/>
    <w:rsid w:val="001546C6"/>
    <w:rsid w:val="001576BB"/>
    <w:rsid w:val="00175FBE"/>
    <w:rsid w:val="0018011B"/>
    <w:rsid w:val="001863BD"/>
    <w:rsid w:val="00190ABB"/>
    <w:rsid w:val="00191C00"/>
    <w:rsid w:val="001941D6"/>
    <w:rsid w:val="001B0210"/>
    <w:rsid w:val="001C65EA"/>
    <w:rsid w:val="001C7F83"/>
    <w:rsid w:val="001E03C5"/>
    <w:rsid w:val="001E120A"/>
    <w:rsid w:val="001E2CEA"/>
    <w:rsid w:val="001E3F52"/>
    <w:rsid w:val="001E41EE"/>
    <w:rsid w:val="001E7CF2"/>
    <w:rsid w:val="001F12C2"/>
    <w:rsid w:val="001F6D24"/>
    <w:rsid w:val="002013EE"/>
    <w:rsid w:val="00215D4E"/>
    <w:rsid w:val="002200CD"/>
    <w:rsid w:val="002209B3"/>
    <w:rsid w:val="00223D6D"/>
    <w:rsid w:val="00226FF7"/>
    <w:rsid w:val="00230D14"/>
    <w:rsid w:val="00234327"/>
    <w:rsid w:val="002355E0"/>
    <w:rsid w:val="00235705"/>
    <w:rsid w:val="00243E04"/>
    <w:rsid w:val="00251A33"/>
    <w:rsid w:val="002538D8"/>
    <w:rsid w:val="00260810"/>
    <w:rsid w:val="00261B3E"/>
    <w:rsid w:val="00265755"/>
    <w:rsid w:val="00274B03"/>
    <w:rsid w:val="00274C2D"/>
    <w:rsid w:val="00274D8E"/>
    <w:rsid w:val="0027670A"/>
    <w:rsid w:val="00283689"/>
    <w:rsid w:val="00293398"/>
    <w:rsid w:val="002B1EB7"/>
    <w:rsid w:val="002B4513"/>
    <w:rsid w:val="002C5221"/>
    <w:rsid w:val="002D5A3A"/>
    <w:rsid w:val="002E55EA"/>
    <w:rsid w:val="002F7188"/>
    <w:rsid w:val="00302214"/>
    <w:rsid w:val="00302331"/>
    <w:rsid w:val="00302AEF"/>
    <w:rsid w:val="00306F3B"/>
    <w:rsid w:val="00315E6A"/>
    <w:rsid w:val="0032274F"/>
    <w:rsid w:val="003268FC"/>
    <w:rsid w:val="0033284B"/>
    <w:rsid w:val="00334A36"/>
    <w:rsid w:val="00336586"/>
    <w:rsid w:val="00337D6C"/>
    <w:rsid w:val="00343F5F"/>
    <w:rsid w:val="00347271"/>
    <w:rsid w:val="003508E6"/>
    <w:rsid w:val="00356628"/>
    <w:rsid w:val="00356A60"/>
    <w:rsid w:val="003641C4"/>
    <w:rsid w:val="00371536"/>
    <w:rsid w:val="00391645"/>
    <w:rsid w:val="00394641"/>
    <w:rsid w:val="003975E6"/>
    <w:rsid w:val="003A131F"/>
    <w:rsid w:val="003A19CD"/>
    <w:rsid w:val="003A4B26"/>
    <w:rsid w:val="003B0E1B"/>
    <w:rsid w:val="003B28EA"/>
    <w:rsid w:val="003B6738"/>
    <w:rsid w:val="003C51A3"/>
    <w:rsid w:val="003C7A62"/>
    <w:rsid w:val="003D2858"/>
    <w:rsid w:val="003D631C"/>
    <w:rsid w:val="003E2EF5"/>
    <w:rsid w:val="003F1572"/>
    <w:rsid w:val="003F1996"/>
    <w:rsid w:val="003F1C34"/>
    <w:rsid w:val="003F3C13"/>
    <w:rsid w:val="003F6C19"/>
    <w:rsid w:val="0041229D"/>
    <w:rsid w:val="00415789"/>
    <w:rsid w:val="004158EA"/>
    <w:rsid w:val="00415AA0"/>
    <w:rsid w:val="00417B8B"/>
    <w:rsid w:val="004208C1"/>
    <w:rsid w:val="00423175"/>
    <w:rsid w:val="00423BC8"/>
    <w:rsid w:val="004265F2"/>
    <w:rsid w:val="00427E80"/>
    <w:rsid w:val="00430E6D"/>
    <w:rsid w:val="004336BA"/>
    <w:rsid w:val="0043469D"/>
    <w:rsid w:val="00454D07"/>
    <w:rsid w:val="0046034F"/>
    <w:rsid w:val="00462126"/>
    <w:rsid w:val="0046701F"/>
    <w:rsid w:val="00470FCE"/>
    <w:rsid w:val="00474B68"/>
    <w:rsid w:val="00476D36"/>
    <w:rsid w:val="00481D48"/>
    <w:rsid w:val="00485948"/>
    <w:rsid w:val="00486E9F"/>
    <w:rsid w:val="00490F80"/>
    <w:rsid w:val="00492109"/>
    <w:rsid w:val="0049779E"/>
    <w:rsid w:val="004A1196"/>
    <w:rsid w:val="004A4FF7"/>
    <w:rsid w:val="004A665F"/>
    <w:rsid w:val="004A6E66"/>
    <w:rsid w:val="004B38F3"/>
    <w:rsid w:val="004B6AF2"/>
    <w:rsid w:val="004C2494"/>
    <w:rsid w:val="004C4B16"/>
    <w:rsid w:val="004D1DF6"/>
    <w:rsid w:val="004D5196"/>
    <w:rsid w:val="004D7A21"/>
    <w:rsid w:val="004E029C"/>
    <w:rsid w:val="004E1445"/>
    <w:rsid w:val="004E19B5"/>
    <w:rsid w:val="004E5E27"/>
    <w:rsid w:val="004F31D0"/>
    <w:rsid w:val="00507CD4"/>
    <w:rsid w:val="00513B9C"/>
    <w:rsid w:val="00516C21"/>
    <w:rsid w:val="00517162"/>
    <w:rsid w:val="005224DE"/>
    <w:rsid w:val="0053337B"/>
    <w:rsid w:val="00543173"/>
    <w:rsid w:val="0055488D"/>
    <w:rsid w:val="00554F9B"/>
    <w:rsid w:val="00560646"/>
    <w:rsid w:val="00563E75"/>
    <w:rsid w:val="00570AB9"/>
    <w:rsid w:val="0057171B"/>
    <w:rsid w:val="0057324C"/>
    <w:rsid w:val="00584DD4"/>
    <w:rsid w:val="005912CB"/>
    <w:rsid w:val="005943FB"/>
    <w:rsid w:val="00596D63"/>
    <w:rsid w:val="005B683D"/>
    <w:rsid w:val="005C10F4"/>
    <w:rsid w:val="005C14B7"/>
    <w:rsid w:val="005C2056"/>
    <w:rsid w:val="005C3489"/>
    <w:rsid w:val="005D12BB"/>
    <w:rsid w:val="005D4CA3"/>
    <w:rsid w:val="005D4E87"/>
    <w:rsid w:val="005D5096"/>
    <w:rsid w:val="005E4686"/>
    <w:rsid w:val="005F2C0C"/>
    <w:rsid w:val="005F6E2C"/>
    <w:rsid w:val="00603F67"/>
    <w:rsid w:val="00605816"/>
    <w:rsid w:val="006123A2"/>
    <w:rsid w:val="0061683E"/>
    <w:rsid w:val="00617092"/>
    <w:rsid w:val="00621092"/>
    <w:rsid w:val="00627AEE"/>
    <w:rsid w:val="006370D8"/>
    <w:rsid w:val="00661606"/>
    <w:rsid w:val="006630F3"/>
    <w:rsid w:val="006643F4"/>
    <w:rsid w:val="0066661D"/>
    <w:rsid w:val="00670D6C"/>
    <w:rsid w:val="00670E8B"/>
    <w:rsid w:val="00676A15"/>
    <w:rsid w:val="00696943"/>
    <w:rsid w:val="006A1300"/>
    <w:rsid w:val="006A24C1"/>
    <w:rsid w:val="006A4164"/>
    <w:rsid w:val="006C5763"/>
    <w:rsid w:val="006D156B"/>
    <w:rsid w:val="006E33D7"/>
    <w:rsid w:val="006E3CC4"/>
    <w:rsid w:val="006E4F15"/>
    <w:rsid w:val="006E76DC"/>
    <w:rsid w:val="006E7F6B"/>
    <w:rsid w:val="006F2C0D"/>
    <w:rsid w:val="006F5B7F"/>
    <w:rsid w:val="00703A3E"/>
    <w:rsid w:val="00704360"/>
    <w:rsid w:val="0070451D"/>
    <w:rsid w:val="00706C00"/>
    <w:rsid w:val="007117F9"/>
    <w:rsid w:val="007124DE"/>
    <w:rsid w:val="00720428"/>
    <w:rsid w:val="0072622D"/>
    <w:rsid w:val="007410F1"/>
    <w:rsid w:val="00744A73"/>
    <w:rsid w:val="00745A1A"/>
    <w:rsid w:val="0075584F"/>
    <w:rsid w:val="0076015C"/>
    <w:rsid w:val="00764003"/>
    <w:rsid w:val="00765EC1"/>
    <w:rsid w:val="00766E16"/>
    <w:rsid w:val="007723E6"/>
    <w:rsid w:val="0077701F"/>
    <w:rsid w:val="00777041"/>
    <w:rsid w:val="00782B4F"/>
    <w:rsid w:val="00782BAE"/>
    <w:rsid w:val="007835D9"/>
    <w:rsid w:val="007A0A1D"/>
    <w:rsid w:val="007A5BEA"/>
    <w:rsid w:val="007A66BB"/>
    <w:rsid w:val="007A7404"/>
    <w:rsid w:val="007A78A2"/>
    <w:rsid w:val="007B34FC"/>
    <w:rsid w:val="007C324E"/>
    <w:rsid w:val="007C53A0"/>
    <w:rsid w:val="007D29AC"/>
    <w:rsid w:val="007D3C74"/>
    <w:rsid w:val="007D5373"/>
    <w:rsid w:val="007F7F15"/>
    <w:rsid w:val="00801A54"/>
    <w:rsid w:val="00811078"/>
    <w:rsid w:val="00822754"/>
    <w:rsid w:val="0085726C"/>
    <w:rsid w:val="00857868"/>
    <w:rsid w:val="00864346"/>
    <w:rsid w:val="008663FA"/>
    <w:rsid w:val="0086653D"/>
    <w:rsid w:val="008665F9"/>
    <w:rsid w:val="008724A9"/>
    <w:rsid w:val="008743E4"/>
    <w:rsid w:val="00874529"/>
    <w:rsid w:val="008767ED"/>
    <w:rsid w:val="00892B2A"/>
    <w:rsid w:val="008972C8"/>
    <w:rsid w:val="008A5EB6"/>
    <w:rsid w:val="008A7F0D"/>
    <w:rsid w:val="008B05AC"/>
    <w:rsid w:val="008B4773"/>
    <w:rsid w:val="008C09B2"/>
    <w:rsid w:val="008C11D8"/>
    <w:rsid w:val="008C1E85"/>
    <w:rsid w:val="008C2C62"/>
    <w:rsid w:val="008C6923"/>
    <w:rsid w:val="008D0B87"/>
    <w:rsid w:val="008E1D1E"/>
    <w:rsid w:val="008E6A84"/>
    <w:rsid w:val="008F025E"/>
    <w:rsid w:val="008F4749"/>
    <w:rsid w:val="008F5E4E"/>
    <w:rsid w:val="00903096"/>
    <w:rsid w:val="00905367"/>
    <w:rsid w:val="009121BE"/>
    <w:rsid w:val="0091243F"/>
    <w:rsid w:val="009166F4"/>
    <w:rsid w:val="009255EA"/>
    <w:rsid w:val="009323CF"/>
    <w:rsid w:val="00932EAE"/>
    <w:rsid w:val="009418ED"/>
    <w:rsid w:val="009444BE"/>
    <w:rsid w:val="00951460"/>
    <w:rsid w:val="00960C78"/>
    <w:rsid w:val="00962F57"/>
    <w:rsid w:val="009700F5"/>
    <w:rsid w:val="009742C4"/>
    <w:rsid w:val="00974603"/>
    <w:rsid w:val="00974D3F"/>
    <w:rsid w:val="009814F8"/>
    <w:rsid w:val="00983AC2"/>
    <w:rsid w:val="00987E83"/>
    <w:rsid w:val="00990A70"/>
    <w:rsid w:val="00990DEE"/>
    <w:rsid w:val="009912B5"/>
    <w:rsid w:val="00992980"/>
    <w:rsid w:val="009A5520"/>
    <w:rsid w:val="009B1753"/>
    <w:rsid w:val="009B24AA"/>
    <w:rsid w:val="009B2793"/>
    <w:rsid w:val="009C48A7"/>
    <w:rsid w:val="009C54EF"/>
    <w:rsid w:val="009D4B88"/>
    <w:rsid w:val="009D7AD5"/>
    <w:rsid w:val="009E0EC5"/>
    <w:rsid w:val="009E4601"/>
    <w:rsid w:val="009E5711"/>
    <w:rsid w:val="009F0DF1"/>
    <w:rsid w:val="009F1636"/>
    <w:rsid w:val="009F21CE"/>
    <w:rsid w:val="009F2351"/>
    <w:rsid w:val="009F67A0"/>
    <w:rsid w:val="00A0296D"/>
    <w:rsid w:val="00A10E6B"/>
    <w:rsid w:val="00A26150"/>
    <w:rsid w:val="00A269EF"/>
    <w:rsid w:val="00A40F2D"/>
    <w:rsid w:val="00A44ACC"/>
    <w:rsid w:val="00A51359"/>
    <w:rsid w:val="00A561DA"/>
    <w:rsid w:val="00A567E1"/>
    <w:rsid w:val="00A66BA6"/>
    <w:rsid w:val="00A7030E"/>
    <w:rsid w:val="00A72BE9"/>
    <w:rsid w:val="00A72FB5"/>
    <w:rsid w:val="00A75D62"/>
    <w:rsid w:val="00A76F84"/>
    <w:rsid w:val="00A8777F"/>
    <w:rsid w:val="00A879C9"/>
    <w:rsid w:val="00A93E01"/>
    <w:rsid w:val="00AA540E"/>
    <w:rsid w:val="00AA6F12"/>
    <w:rsid w:val="00AB2231"/>
    <w:rsid w:val="00AB643B"/>
    <w:rsid w:val="00AB6448"/>
    <w:rsid w:val="00AC6F7D"/>
    <w:rsid w:val="00AD4547"/>
    <w:rsid w:val="00AD6438"/>
    <w:rsid w:val="00AE44B7"/>
    <w:rsid w:val="00AF158F"/>
    <w:rsid w:val="00AF36FF"/>
    <w:rsid w:val="00AF786E"/>
    <w:rsid w:val="00B0770D"/>
    <w:rsid w:val="00B07D4E"/>
    <w:rsid w:val="00B36B75"/>
    <w:rsid w:val="00B417E5"/>
    <w:rsid w:val="00B4334F"/>
    <w:rsid w:val="00B5072F"/>
    <w:rsid w:val="00B52784"/>
    <w:rsid w:val="00B71DBC"/>
    <w:rsid w:val="00B74C86"/>
    <w:rsid w:val="00B90F75"/>
    <w:rsid w:val="00B9120C"/>
    <w:rsid w:val="00B934F7"/>
    <w:rsid w:val="00B97323"/>
    <w:rsid w:val="00BA168F"/>
    <w:rsid w:val="00BA267C"/>
    <w:rsid w:val="00BC149D"/>
    <w:rsid w:val="00BC14CF"/>
    <w:rsid w:val="00BC3B4B"/>
    <w:rsid w:val="00BD5667"/>
    <w:rsid w:val="00BE3771"/>
    <w:rsid w:val="00BE5B9C"/>
    <w:rsid w:val="00BF1B05"/>
    <w:rsid w:val="00BF4DF2"/>
    <w:rsid w:val="00BF7BC3"/>
    <w:rsid w:val="00C12BAA"/>
    <w:rsid w:val="00C1439F"/>
    <w:rsid w:val="00C169AD"/>
    <w:rsid w:val="00C23E8B"/>
    <w:rsid w:val="00C24493"/>
    <w:rsid w:val="00C244B0"/>
    <w:rsid w:val="00C27C2D"/>
    <w:rsid w:val="00C35CEA"/>
    <w:rsid w:val="00C45D7D"/>
    <w:rsid w:val="00C54C8E"/>
    <w:rsid w:val="00C60AFF"/>
    <w:rsid w:val="00C62004"/>
    <w:rsid w:val="00C62913"/>
    <w:rsid w:val="00C65650"/>
    <w:rsid w:val="00C71534"/>
    <w:rsid w:val="00C73CF1"/>
    <w:rsid w:val="00C83685"/>
    <w:rsid w:val="00C86516"/>
    <w:rsid w:val="00C90F6D"/>
    <w:rsid w:val="00CA2F5F"/>
    <w:rsid w:val="00CA63FA"/>
    <w:rsid w:val="00CB4BF3"/>
    <w:rsid w:val="00CC1978"/>
    <w:rsid w:val="00CC401E"/>
    <w:rsid w:val="00CC4801"/>
    <w:rsid w:val="00CC5AFA"/>
    <w:rsid w:val="00CC7B4C"/>
    <w:rsid w:val="00CD037D"/>
    <w:rsid w:val="00CD521D"/>
    <w:rsid w:val="00CD7036"/>
    <w:rsid w:val="00CD7ABC"/>
    <w:rsid w:val="00CE2194"/>
    <w:rsid w:val="00CE4894"/>
    <w:rsid w:val="00CF547D"/>
    <w:rsid w:val="00CF5B86"/>
    <w:rsid w:val="00CF6113"/>
    <w:rsid w:val="00CF7E41"/>
    <w:rsid w:val="00D02C80"/>
    <w:rsid w:val="00D11ED7"/>
    <w:rsid w:val="00D122DB"/>
    <w:rsid w:val="00D25370"/>
    <w:rsid w:val="00D32312"/>
    <w:rsid w:val="00D3640F"/>
    <w:rsid w:val="00D4246B"/>
    <w:rsid w:val="00D42C5D"/>
    <w:rsid w:val="00D44A22"/>
    <w:rsid w:val="00D5666B"/>
    <w:rsid w:val="00D6382A"/>
    <w:rsid w:val="00D72AB4"/>
    <w:rsid w:val="00D731D4"/>
    <w:rsid w:val="00D7410B"/>
    <w:rsid w:val="00D80B7A"/>
    <w:rsid w:val="00D86632"/>
    <w:rsid w:val="00D95C30"/>
    <w:rsid w:val="00DB28C4"/>
    <w:rsid w:val="00DB5F8A"/>
    <w:rsid w:val="00DD0635"/>
    <w:rsid w:val="00DD3167"/>
    <w:rsid w:val="00DD3329"/>
    <w:rsid w:val="00DD406C"/>
    <w:rsid w:val="00DD5389"/>
    <w:rsid w:val="00DD665B"/>
    <w:rsid w:val="00DE118E"/>
    <w:rsid w:val="00DE5BE2"/>
    <w:rsid w:val="00DE7649"/>
    <w:rsid w:val="00DF2F51"/>
    <w:rsid w:val="00E04D23"/>
    <w:rsid w:val="00E154EF"/>
    <w:rsid w:val="00E163B4"/>
    <w:rsid w:val="00E1684E"/>
    <w:rsid w:val="00E17BC8"/>
    <w:rsid w:val="00E25620"/>
    <w:rsid w:val="00E35DAC"/>
    <w:rsid w:val="00E40053"/>
    <w:rsid w:val="00E41358"/>
    <w:rsid w:val="00E4439C"/>
    <w:rsid w:val="00E55957"/>
    <w:rsid w:val="00E60045"/>
    <w:rsid w:val="00E61C23"/>
    <w:rsid w:val="00E62E25"/>
    <w:rsid w:val="00E63EFB"/>
    <w:rsid w:val="00E65449"/>
    <w:rsid w:val="00E6774B"/>
    <w:rsid w:val="00E87870"/>
    <w:rsid w:val="00E8789E"/>
    <w:rsid w:val="00E91417"/>
    <w:rsid w:val="00E94D4B"/>
    <w:rsid w:val="00EB1459"/>
    <w:rsid w:val="00EB3C86"/>
    <w:rsid w:val="00EC27DB"/>
    <w:rsid w:val="00ED0024"/>
    <w:rsid w:val="00ED1699"/>
    <w:rsid w:val="00ED1EEA"/>
    <w:rsid w:val="00ED66A3"/>
    <w:rsid w:val="00EE40CA"/>
    <w:rsid w:val="00EE4324"/>
    <w:rsid w:val="00EE5DE5"/>
    <w:rsid w:val="00EE61B3"/>
    <w:rsid w:val="00EF1B6E"/>
    <w:rsid w:val="00EF6A52"/>
    <w:rsid w:val="00EF781A"/>
    <w:rsid w:val="00F00A3A"/>
    <w:rsid w:val="00F0513F"/>
    <w:rsid w:val="00F05592"/>
    <w:rsid w:val="00F307B7"/>
    <w:rsid w:val="00F4144C"/>
    <w:rsid w:val="00F41BD1"/>
    <w:rsid w:val="00F53255"/>
    <w:rsid w:val="00F5328F"/>
    <w:rsid w:val="00F62440"/>
    <w:rsid w:val="00F64B3B"/>
    <w:rsid w:val="00F67420"/>
    <w:rsid w:val="00F71B08"/>
    <w:rsid w:val="00F8223E"/>
    <w:rsid w:val="00F84CDA"/>
    <w:rsid w:val="00F85DF7"/>
    <w:rsid w:val="00F864BF"/>
    <w:rsid w:val="00F91B45"/>
    <w:rsid w:val="00F92855"/>
    <w:rsid w:val="00F9747D"/>
    <w:rsid w:val="00FA45C7"/>
    <w:rsid w:val="00FB0916"/>
    <w:rsid w:val="00FB1CE4"/>
    <w:rsid w:val="00FB5753"/>
    <w:rsid w:val="00FB5AA9"/>
    <w:rsid w:val="00FC1470"/>
    <w:rsid w:val="00FE208E"/>
    <w:rsid w:val="00FE32AB"/>
    <w:rsid w:val="00FE6363"/>
    <w:rsid w:val="00FE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7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99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5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6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12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08EB-904E-472E-B327-333F528A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Michał Urbański</cp:lastModifiedBy>
  <cp:revision>8</cp:revision>
  <cp:lastPrinted>2020-12-17T11:20:00Z</cp:lastPrinted>
  <dcterms:created xsi:type="dcterms:W3CDTF">2020-12-07T12:59:00Z</dcterms:created>
  <dcterms:modified xsi:type="dcterms:W3CDTF">2020-12-21T11:19:00Z</dcterms:modified>
</cp:coreProperties>
</file>